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C9" w:rsidRPr="00F6178B" w:rsidRDefault="006E40C9" w:rsidP="006E40C9">
      <w:pPr>
        <w:rPr>
          <w:rFonts w:ascii="Arial" w:hAnsi="Arial" w:cs="Arial"/>
          <w:b/>
          <w:bCs/>
        </w:rPr>
      </w:pPr>
      <w:r w:rsidRPr="00F6178B">
        <w:rPr>
          <w:rFonts w:ascii="Arial" w:hAnsi="Arial" w:cs="Arial"/>
          <w:b/>
          <w:bCs/>
        </w:rPr>
        <w:t xml:space="preserve">Załącznik nr </w:t>
      </w:r>
      <w:r w:rsidR="00A347FE" w:rsidRPr="00F6178B">
        <w:rPr>
          <w:rFonts w:ascii="Arial" w:hAnsi="Arial" w:cs="Arial"/>
          <w:b/>
          <w:bCs/>
        </w:rPr>
        <w:t>3</w:t>
      </w:r>
    </w:p>
    <w:p w:rsidR="006E40C9" w:rsidRPr="00F6178B" w:rsidRDefault="006E40C9" w:rsidP="006E40C9">
      <w:pPr>
        <w:rPr>
          <w:rFonts w:ascii="Arial" w:hAnsi="Arial" w:cs="Arial"/>
          <w:b/>
          <w:bCs/>
        </w:rPr>
      </w:pPr>
    </w:p>
    <w:p w:rsidR="006E40C9" w:rsidRPr="00F6178B" w:rsidRDefault="006E40C9" w:rsidP="006E40C9">
      <w:pPr>
        <w:rPr>
          <w:rFonts w:ascii="Arial" w:hAnsi="Arial" w:cs="Arial"/>
          <w:b/>
          <w:bCs/>
        </w:rPr>
      </w:pP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</w:rPr>
        <w:t>……………, dn. ……………………</w:t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tab/>
      </w:r>
    </w:p>
    <w:p w:rsidR="006E40C9" w:rsidRPr="00F6178B" w:rsidRDefault="006E40C9" w:rsidP="006E40C9">
      <w:pPr>
        <w:rPr>
          <w:rFonts w:ascii="Arial" w:hAnsi="Arial" w:cs="Arial"/>
          <w:bCs/>
          <w:i/>
        </w:rPr>
      </w:pPr>
      <w:r w:rsidRPr="00F6178B">
        <w:rPr>
          <w:rFonts w:ascii="Arial" w:hAnsi="Arial" w:cs="Arial"/>
          <w:b/>
          <w:bCs/>
        </w:rPr>
        <w:t>Wykonawca</w:t>
      </w:r>
      <w:r w:rsidRPr="00F6178B">
        <w:rPr>
          <w:rFonts w:ascii="Arial" w:hAnsi="Arial" w:cs="Arial"/>
          <w:b/>
          <w:bCs/>
        </w:rPr>
        <w:tab/>
      </w:r>
      <w:r w:rsidRPr="00F6178B">
        <w:rPr>
          <w:rFonts w:ascii="Arial" w:hAnsi="Arial" w:cs="Arial"/>
          <w:b/>
          <w:bCs/>
        </w:rPr>
        <w:br/>
      </w:r>
      <w:r w:rsidRPr="00F6178B">
        <w:rPr>
          <w:rFonts w:ascii="Arial" w:hAnsi="Arial" w:cs="Arial"/>
          <w:bCs/>
          <w:i/>
        </w:rPr>
        <w:t>(Nazwa, adres)</w:t>
      </w:r>
    </w:p>
    <w:p w:rsidR="006E40C9" w:rsidRPr="00F6178B" w:rsidRDefault="006E40C9" w:rsidP="006E40C9">
      <w:pPr>
        <w:rPr>
          <w:rFonts w:ascii="Arial" w:hAnsi="Arial" w:cs="Arial"/>
        </w:rPr>
      </w:pPr>
      <w:r w:rsidRPr="00F6178B">
        <w:rPr>
          <w:rFonts w:ascii="Arial" w:hAnsi="Arial" w:cs="Arial"/>
        </w:rPr>
        <w:t>…………………………………………………………..</w:t>
      </w:r>
    </w:p>
    <w:p w:rsidR="006E40C9" w:rsidRPr="00F6178B" w:rsidRDefault="006E40C9" w:rsidP="006E40C9">
      <w:pPr>
        <w:rPr>
          <w:rFonts w:ascii="Arial" w:hAnsi="Arial" w:cs="Arial"/>
        </w:rPr>
      </w:pPr>
      <w:r w:rsidRPr="00F6178B">
        <w:rPr>
          <w:rFonts w:ascii="Arial" w:hAnsi="Arial" w:cs="Arial"/>
        </w:rPr>
        <w:t>…………………………………</w:t>
      </w:r>
      <w:bookmarkStart w:id="0" w:name="_GoBack"/>
      <w:bookmarkEnd w:id="0"/>
      <w:r w:rsidRPr="00F6178B">
        <w:rPr>
          <w:rFonts w:ascii="Arial" w:hAnsi="Arial" w:cs="Arial"/>
        </w:rPr>
        <w:t>………………………..</w:t>
      </w:r>
    </w:p>
    <w:p w:rsidR="006E40C9" w:rsidRPr="00F6178B" w:rsidRDefault="006E40C9" w:rsidP="006E40C9">
      <w:pPr>
        <w:rPr>
          <w:rFonts w:ascii="Arial" w:hAnsi="Arial" w:cs="Arial"/>
        </w:rPr>
      </w:pPr>
    </w:p>
    <w:p w:rsidR="007D187A" w:rsidRPr="00F6178B" w:rsidRDefault="007D187A" w:rsidP="006E40C9">
      <w:pPr>
        <w:rPr>
          <w:rFonts w:ascii="Arial" w:hAnsi="Arial" w:cs="Arial"/>
        </w:rPr>
      </w:pPr>
    </w:p>
    <w:p w:rsidR="007D187A" w:rsidRPr="00F6178B" w:rsidRDefault="007D187A" w:rsidP="007D187A">
      <w:pPr>
        <w:jc w:val="center"/>
        <w:rPr>
          <w:rFonts w:ascii="Arial" w:hAnsi="Arial" w:cs="Arial"/>
          <w:b/>
          <w:color w:val="000000" w:themeColor="text1"/>
        </w:rPr>
      </w:pPr>
      <w:r w:rsidRPr="00F6178B">
        <w:rPr>
          <w:rFonts w:ascii="Arial" w:hAnsi="Arial" w:cs="Arial"/>
          <w:b/>
        </w:rPr>
        <w:t>Oświadczenie o braku powiązań osobowych i kapitałowych</w:t>
      </w:r>
    </w:p>
    <w:p w:rsidR="007D187A" w:rsidRPr="00F6178B" w:rsidRDefault="007D187A" w:rsidP="007D187A">
      <w:pPr>
        <w:jc w:val="center"/>
        <w:rPr>
          <w:rFonts w:ascii="Arial" w:hAnsi="Arial" w:cs="Arial"/>
          <w:color w:val="000000" w:themeColor="text1"/>
        </w:rPr>
      </w:pPr>
      <w:r w:rsidRPr="00F6178B">
        <w:rPr>
          <w:rFonts w:ascii="Arial" w:hAnsi="Arial" w:cs="Arial"/>
          <w:color w:val="000000" w:themeColor="text1"/>
        </w:rPr>
        <w:t>W odpowied</w:t>
      </w:r>
      <w:r w:rsidR="000D54AD" w:rsidRPr="00F6178B">
        <w:rPr>
          <w:rFonts w:ascii="Arial" w:hAnsi="Arial" w:cs="Arial"/>
          <w:color w:val="000000" w:themeColor="text1"/>
        </w:rPr>
        <w:t>zi na zapytanie ofertowe nr</w:t>
      </w:r>
      <w:r w:rsidR="00CC26FD" w:rsidRPr="00F6178B">
        <w:rPr>
          <w:rFonts w:ascii="Arial" w:hAnsi="Arial" w:cs="Arial"/>
          <w:color w:val="000000" w:themeColor="text1"/>
        </w:rPr>
        <w:t xml:space="preserve"> </w:t>
      </w:r>
      <w:r w:rsidR="00C650E1" w:rsidRPr="00F6178B">
        <w:rPr>
          <w:rFonts w:ascii="Arial" w:hAnsi="Arial" w:cs="Arial"/>
          <w:color w:val="000000" w:themeColor="text1"/>
        </w:rPr>
        <w:t>1</w:t>
      </w:r>
      <w:r w:rsidR="000D54AD" w:rsidRPr="00F6178B">
        <w:rPr>
          <w:rFonts w:ascii="Arial" w:hAnsi="Arial" w:cs="Arial"/>
          <w:color w:val="000000" w:themeColor="text1"/>
        </w:rPr>
        <w:t>/</w:t>
      </w:r>
      <w:r w:rsidR="00C53126" w:rsidRPr="00F6178B">
        <w:rPr>
          <w:rFonts w:ascii="Arial" w:hAnsi="Arial" w:cs="Arial"/>
          <w:color w:val="000000" w:themeColor="text1"/>
        </w:rPr>
        <w:t>07</w:t>
      </w:r>
      <w:r w:rsidR="00490AE3" w:rsidRPr="00F6178B">
        <w:rPr>
          <w:rFonts w:ascii="Arial" w:hAnsi="Arial" w:cs="Arial"/>
          <w:color w:val="000000" w:themeColor="text1"/>
        </w:rPr>
        <w:t>/</w:t>
      </w:r>
      <w:r w:rsidRPr="00F6178B">
        <w:rPr>
          <w:rFonts w:ascii="Arial" w:hAnsi="Arial" w:cs="Arial"/>
          <w:color w:val="000000" w:themeColor="text1"/>
        </w:rPr>
        <w:t xml:space="preserve">2017 z dnia </w:t>
      </w:r>
      <w:r w:rsidR="00C53126" w:rsidRPr="00F6178B">
        <w:rPr>
          <w:rFonts w:ascii="Arial" w:hAnsi="Arial" w:cs="Arial"/>
          <w:color w:val="000000" w:themeColor="text1"/>
        </w:rPr>
        <w:t>31</w:t>
      </w:r>
      <w:r w:rsidR="00490AE3" w:rsidRPr="00F6178B">
        <w:rPr>
          <w:rFonts w:ascii="Arial" w:hAnsi="Arial" w:cs="Arial"/>
          <w:color w:val="000000" w:themeColor="text1"/>
        </w:rPr>
        <w:t>.07.2017</w:t>
      </w:r>
      <w:r w:rsidR="000D54AD" w:rsidRPr="00F6178B">
        <w:rPr>
          <w:rFonts w:ascii="Arial" w:hAnsi="Arial" w:cs="Arial"/>
          <w:color w:val="000000" w:themeColor="text1"/>
        </w:rPr>
        <w:t xml:space="preserve"> r.</w:t>
      </w:r>
    </w:p>
    <w:p w:rsidR="007D187A" w:rsidRPr="00F6178B" w:rsidRDefault="007D187A" w:rsidP="007D187A">
      <w:pPr>
        <w:rPr>
          <w:rFonts w:ascii="Arial" w:hAnsi="Arial" w:cs="Arial"/>
        </w:rPr>
      </w:pPr>
    </w:p>
    <w:p w:rsidR="007D187A" w:rsidRPr="00F6178B" w:rsidRDefault="007D187A" w:rsidP="007D187A">
      <w:pPr>
        <w:rPr>
          <w:rFonts w:ascii="Arial" w:hAnsi="Arial" w:cs="Arial"/>
        </w:rPr>
      </w:pPr>
    </w:p>
    <w:p w:rsidR="007D187A" w:rsidRPr="00F6178B" w:rsidRDefault="007D187A" w:rsidP="007D187A">
      <w:pPr>
        <w:jc w:val="both"/>
        <w:rPr>
          <w:rFonts w:ascii="Arial" w:hAnsi="Arial" w:cs="Arial"/>
        </w:rPr>
      </w:pPr>
      <w:r w:rsidRPr="00F6178B">
        <w:rPr>
          <w:rFonts w:ascii="Arial" w:hAnsi="Arial" w:cs="Arial"/>
        </w:rPr>
        <w:t xml:space="preserve">Oświadczam, że nie jestem powiązana/y z Zamawiającym osobowo lub kapitałowo. </w:t>
      </w:r>
    </w:p>
    <w:p w:rsidR="007D187A" w:rsidRPr="00F6178B" w:rsidRDefault="007D187A" w:rsidP="007D187A">
      <w:pPr>
        <w:jc w:val="both"/>
        <w:rPr>
          <w:rFonts w:ascii="Arial" w:hAnsi="Arial" w:cs="Arial"/>
        </w:rPr>
      </w:pPr>
      <w:r w:rsidRPr="00F6178B">
        <w:rPr>
          <w:rFonts w:ascii="Arial" w:hAnsi="Arial" w:cs="Aria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D187A" w:rsidRPr="00F6178B" w:rsidRDefault="007D187A" w:rsidP="007D187A">
      <w:pPr>
        <w:ind w:left="1134" w:hanging="567"/>
        <w:jc w:val="both"/>
        <w:rPr>
          <w:rFonts w:ascii="Arial" w:hAnsi="Arial" w:cs="Arial"/>
        </w:rPr>
      </w:pPr>
      <w:r w:rsidRPr="00F6178B">
        <w:rPr>
          <w:rFonts w:ascii="Arial" w:hAnsi="Arial" w:cs="Arial"/>
        </w:rPr>
        <w:t>a)</w:t>
      </w:r>
      <w:r w:rsidRPr="00F6178B">
        <w:rPr>
          <w:rFonts w:ascii="Arial" w:hAnsi="Arial" w:cs="Arial"/>
        </w:rPr>
        <w:tab/>
        <w:t>uczestniczeniu w spółce jako wspólnik spółki cywilnej lub spółki osobowej,</w:t>
      </w:r>
    </w:p>
    <w:p w:rsidR="007D187A" w:rsidRPr="00F6178B" w:rsidRDefault="007D187A" w:rsidP="007D187A">
      <w:pPr>
        <w:ind w:left="1134" w:hanging="567"/>
        <w:jc w:val="both"/>
        <w:rPr>
          <w:rFonts w:ascii="Arial" w:hAnsi="Arial" w:cs="Arial"/>
        </w:rPr>
      </w:pPr>
      <w:r w:rsidRPr="00F6178B">
        <w:rPr>
          <w:rFonts w:ascii="Arial" w:hAnsi="Arial" w:cs="Arial"/>
        </w:rPr>
        <w:t>b)</w:t>
      </w:r>
      <w:r w:rsidRPr="00F6178B">
        <w:rPr>
          <w:rFonts w:ascii="Arial" w:hAnsi="Arial" w:cs="Arial"/>
        </w:rPr>
        <w:tab/>
        <w:t>posiadaniu co najmniej 10% udziałów lub akcji, o ile niższy próg nie wynika z przepisów prawa lub nie został określony przez IZ w wytycznych programowych,</w:t>
      </w:r>
    </w:p>
    <w:p w:rsidR="007D187A" w:rsidRPr="00F6178B" w:rsidRDefault="007D187A" w:rsidP="007D187A">
      <w:pPr>
        <w:ind w:left="1134" w:hanging="567"/>
        <w:jc w:val="both"/>
        <w:rPr>
          <w:rFonts w:ascii="Arial" w:hAnsi="Arial" w:cs="Arial"/>
        </w:rPr>
      </w:pPr>
      <w:r w:rsidRPr="00F6178B">
        <w:rPr>
          <w:rFonts w:ascii="Arial" w:hAnsi="Arial" w:cs="Arial"/>
        </w:rPr>
        <w:t>c)</w:t>
      </w:r>
      <w:r w:rsidRPr="00F6178B">
        <w:rPr>
          <w:rFonts w:ascii="Arial" w:hAnsi="Arial" w:cs="Arial"/>
        </w:rPr>
        <w:tab/>
        <w:t>pełnieniu funkcji członka organu nadzorczego lub zarządzającego, prokurenta, pełnomocnika,</w:t>
      </w:r>
    </w:p>
    <w:p w:rsidR="006E40C9" w:rsidRPr="00F6178B" w:rsidRDefault="007D187A" w:rsidP="007D187A">
      <w:pPr>
        <w:ind w:left="1134" w:hanging="567"/>
        <w:jc w:val="both"/>
        <w:rPr>
          <w:rFonts w:ascii="Arial" w:hAnsi="Arial" w:cs="Arial"/>
        </w:rPr>
      </w:pPr>
      <w:r w:rsidRPr="00F6178B">
        <w:rPr>
          <w:rFonts w:ascii="Arial" w:hAnsi="Arial" w:cs="Arial"/>
        </w:rPr>
        <w:t>d)</w:t>
      </w:r>
      <w:r w:rsidRPr="00F6178B">
        <w:rPr>
          <w:rFonts w:ascii="Arial" w:hAnsi="Arial" w:cs="Aria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40C9" w:rsidRPr="00F6178B" w:rsidRDefault="006E40C9" w:rsidP="007D187A">
      <w:pPr>
        <w:ind w:left="4248"/>
        <w:jc w:val="both"/>
        <w:rPr>
          <w:rFonts w:ascii="Arial" w:hAnsi="Arial" w:cs="Arial"/>
        </w:rPr>
      </w:pPr>
    </w:p>
    <w:p w:rsidR="006E40C9" w:rsidRPr="00F6178B" w:rsidRDefault="006E40C9" w:rsidP="006E40C9">
      <w:pPr>
        <w:jc w:val="right"/>
        <w:rPr>
          <w:rFonts w:ascii="Arial" w:hAnsi="Arial" w:cs="Arial"/>
        </w:rPr>
      </w:pPr>
      <w:r w:rsidRPr="00F6178B">
        <w:rPr>
          <w:rFonts w:ascii="Arial" w:hAnsi="Arial" w:cs="Arial"/>
        </w:rPr>
        <w:t>………………….………………………………………………………………………</w:t>
      </w:r>
    </w:p>
    <w:p w:rsidR="006E40C9" w:rsidRPr="00F6178B" w:rsidRDefault="006E40C9" w:rsidP="006E40C9">
      <w:pPr>
        <w:jc w:val="right"/>
        <w:rPr>
          <w:rFonts w:ascii="Arial" w:hAnsi="Arial" w:cs="Arial"/>
        </w:rPr>
      </w:pPr>
      <w:r w:rsidRPr="00F6178B">
        <w:rPr>
          <w:rFonts w:ascii="Arial" w:hAnsi="Arial" w:cs="Arial"/>
        </w:rPr>
        <w:t>data i podpis upoważnionego przedstawiciela Wykonawcy</w:t>
      </w:r>
    </w:p>
    <w:p w:rsidR="00D35284" w:rsidRPr="00F6178B" w:rsidRDefault="00D35284" w:rsidP="006E40C9">
      <w:pPr>
        <w:rPr>
          <w:rFonts w:ascii="Arial" w:hAnsi="Arial" w:cs="Arial"/>
        </w:rPr>
      </w:pPr>
    </w:p>
    <w:sectPr w:rsidR="00D35284" w:rsidRPr="00F6178B" w:rsidSect="00D35284">
      <w:headerReference w:type="default" r:id="rId7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97" w:rsidRDefault="00A24397" w:rsidP="00AE7D67">
      <w:pPr>
        <w:spacing w:after="0" w:line="240" w:lineRule="auto"/>
      </w:pPr>
      <w:r>
        <w:separator/>
      </w:r>
    </w:p>
  </w:endnote>
  <w:endnote w:type="continuationSeparator" w:id="0">
    <w:p w:rsidR="00A24397" w:rsidRDefault="00A24397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97" w:rsidRDefault="00A24397" w:rsidP="00AE7D67">
      <w:pPr>
        <w:spacing w:after="0" w:line="240" w:lineRule="auto"/>
      </w:pPr>
      <w:r>
        <w:separator/>
      </w:r>
    </w:p>
  </w:footnote>
  <w:footnote w:type="continuationSeparator" w:id="0">
    <w:p w:rsidR="00A24397" w:rsidRDefault="00A24397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67" w:rsidRDefault="00D3528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1151"/>
    <w:multiLevelType w:val="hybridMultilevel"/>
    <w:tmpl w:val="008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B13"/>
    <w:multiLevelType w:val="hybridMultilevel"/>
    <w:tmpl w:val="6DE6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7"/>
    <w:rsid w:val="00007DC5"/>
    <w:rsid w:val="00086511"/>
    <w:rsid w:val="000A6FA9"/>
    <w:rsid w:val="000C30DC"/>
    <w:rsid w:val="000C66D1"/>
    <w:rsid w:val="000D54AD"/>
    <w:rsid w:val="00124465"/>
    <w:rsid w:val="001A0D0E"/>
    <w:rsid w:val="001B148E"/>
    <w:rsid w:val="00212632"/>
    <w:rsid w:val="003650F4"/>
    <w:rsid w:val="00487DD1"/>
    <w:rsid w:val="00490AE3"/>
    <w:rsid w:val="004A0C23"/>
    <w:rsid w:val="004E2722"/>
    <w:rsid w:val="005221D5"/>
    <w:rsid w:val="005843B9"/>
    <w:rsid w:val="005B25C6"/>
    <w:rsid w:val="00606830"/>
    <w:rsid w:val="006859AB"/>
    <w:rsid w:val="006C49D2"/>
    <w:rsid w:val="006E40C9"/>
    <w:rsid w:val="007906DD"/>
    <w:rsid w:val="007D187A"/>
    <w:rsid w:val="00806C31"/>
    <w:rsid w:val="00937188"/>
    <w:rsid w:val="00990807"/>
    <w:rsid w:val="00A24397"/>
    <w:rsid w:val="00A347FE"/>
    <w:rsid w:val="00A54FFB"/>
    <w:rsid w:val="00AE3C40"/>
    <w:rsid w:val="00AE7D67"/>
    <w:rsid w:val="00C503C3"/>
    <w:rsid w:val="00C53126"/>
    <w:rsid w:val="00C650E1"/>
    <w:rsid w:val="00CC26FD"/>
    <w:rsid w:val="00D35284"/>
    <w:rsid w:val="00DC3C19"/>
    <w:rsid w:val="00E030E0"/>
    <w:rsid w:val="00E9678E"/>
    <w:rsid w:val="00EF00B4"/>
    <w:rsid w:val="00F14BD4"/>
    <w:rsid w:val="00F54645"/>
    <w:rsid w:val="00F6178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Mention">
    <w:name w:val="Mention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Anna Księżopolska</cp:lastModifiedBy>
  <cp:revision>18</cp:revision>
  <cp:lastPrinted>2017-07-31T06:14:00Z</cp:lastPrinted>
  <dcterms:created xsi:type="dcterms:W3CDTF">2017-03-13T10:04:00Z</dcterms:created>
  <dcterms:modified xsi:type="dcterms:W3CDTF">2017-07-31T06:14:00Z</dcterms:modified>
</cp:coreProperties>
</file>